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11C0" w14:textId="5853074A" w:rsidR="00A9204E" w:rsidRDefault="00F724DF">
      <w:pPr>
        <w:rPr>
          <w:rFonts w:ascii="Arial Black" w:hAnsi="Arial Black"/>
          <w:sz w:val="24"/>
          <w:szCs w:val="24"/>
          <w:lang w:val="en-CA"/>
        </w:rPr>
      </w:pPr>
      <w:r w:rsidRPr="00F724DF">
        <w:rPr>
          <w:rFonts w:ascii="Arial Black" w:hAnsi="Arial Black"/>
          <w:sz w:val="24"/>
          <w:szCs w:val="24"/>
          <w:lang w:val="en-CA"/>
        </w:rPr>
        <w:t xml:space="preserve">                          </w:t>
      </w:r>
      <w:r>
        <w:rPr>
          <w:rFonts w:ascii="Arial Black" w:hAnsi="Arial Black"/>
          <w:sz w:val="24"/>
          <w:szCs w:val="24"/>
          <w:lang w:val="en-CA"/>
        </w:rPr>
        <w:t xml:space="preserve">    </w:t>
      </w:r>
      <w:r w:rsidRPr="00F724DF">
        <w:rPr>
          <w:rFonts w:ascii="Arial Black" w:hAnsi="Arial Black"/>
          <w:sz w:val="24"/>
          <w:szCs w:val="24"/>
          <w:lang w:val="en-CA"/>
        </w:rPr>
        <w:t>SFUC Board Meeting Sept 7/20</w:t>
      </w:r>
      <w:r w:rsidR="00747E2F">
        <w:rPr>
          <w:rFonts w:ascii="Arial Black" w:hAnsi="Arial Black"/>
          <w:sz w:val="24"/>
          <w:szCs w:val="24"/>
          <w:lang w:val="en-CA"/>
        </w:rPr>
        <w:t xml:space="preserve"> </w:t>
      </w:r>
    </w:p>
    <w:p w14:paraId="40EB0691" w14:textId="32544DA0" w:rsidR="00F724DF" w:rsidRDefault="00F724DF">
      <w:pPr>
        <w:rPr>
          <w:rFonts w:asciiTheme="majorHAnsi" w:hAnsiTheme="majorHAnsi" w:cstheme="majorHAnsi"/>
          <w:lang w:val="en-CA"/>
        </w:rPr>
      </w:pPr>
    </w:p>
    <w:p w14:paraId="6732BDE7" w14:textId="5C58C3DE" w:rsidR="00F724DF" w:rsidRDefault="00F724DF">
      <w:pPr>
        <w:rPr>
          <w:rFonts w:asciiTheme="majorHAnsi" w:hAnsiTheme="majorHAnsi" w:cstheme="majorHAnsi"/>
          <w:lang w:val="en-CA"/>
        </w:rPr>
      </w:pPr>
      <w:r>
        <w:rPr>
          <w:rFonts w:asciiTheme="majorHAnsi" w:hAnsiTheme="majorHAnsi" w:cstheme="majorHAnsi"/>
          <w:lang w:val="en-CA"/>
        </w:rPr>
        <w:t xml:space="preserve">Present: Gwen MacKinnon, Dianne </w:t>
      </w:r>
      <w:proofErr w:type="spellStart"/>
      <w:r>
        <w:rPr>
          <w:rFonts w:asciiTheme="majorHAnsi" w:hAnsiTheme="majorHAnsi" w:cstheme="majorHAnsi"/>
          <w:lang w:val="en-CA"/>
        </w:rPr>
        <w:t>Dilts</w:t>
      </w:r>
      <w:proofErr w:type="spellEnd"/>
      <w:r>
        <w:rPr>
          <w:rFonts w:asciiTheme="majorHAnsi" w:hAnsiTheme="majorHAnsi" w:cstheme="majorHAnsi"/>
          <w:lang w:val="en-CA"/>
        </w:rPr>
        <w:t>, Linda Pugh, Karin Wagner, Rev. Samaya Oakley and Ryan Usenik</w:t>
      </w:r>
    </w:p>
    <w:p w14:paraId="545F0E36" w14:textId="5DB12367" w:rsidR="00F724DF" w:rsidRDefault="00F724DF">
      <w:pPr>
        <w:rPr>
          <w:rFonts w:asciiTheme="majorHAnsi" w:hAnsiTheme="majorHAnsi" w:cstheme="majorHAnsi"/>
          <w:lang w:val="en-CA"/>
        </w:rPr>
      </w:pPr>
    </w:p>
    <w:p w14:paraId="6FA814EF" w14:textId="51474CBC" w:rsidR="00F724DF" w:rsidRDefault="00F724DF">
      <w:pPr>
        <w:rPr>
          <w:rFonts w:asciiTheme="majorHAnsi" w:hAnsiTheme="majorHAnsi" w:cstheme="majorHAnsi"/>
          <w:lang w:val="en-CA"/>
        </w:rPr>
      </w:pPr>
      <w:r>
        <w:rPr>
          <w:rFonts w:asciiTheme="majorHAnsi" w:hAnsiTheme="majorHAnsi" w:cstheme="majorHAnsi"/>
          <w:lang w:val="en-CA"/>
        </w:rPr>
        <w:t>Location: Zoom</w:t>
      </w:r>
    </w:p>
    <w:p w14:paraId="44E0DC67" w14:textId="11DDE455" w:rsidR="00F724DF" w:rsidRDefault="00F724DF">
      <w:pPr>
        <w:rPr>
          <w:rFonts w:asciiTheme="majorHAnsi" w:hAnsiTheme="majorHAnsi" w:cstheme="majorHAnsi"/>
          <w:lang w:val="en-CA"/>
        </w:rPr>
      </w:pPr>
      <w:r>
        <w:rPr>
          <w:rFonts w:asciiTheme="majorHAnsi" w:hAnsiTheme="majorHAnsi" w:cstheme="majorHAnsi"/>
          <w:lang w:val="en-CA"/>
        </w:rPr>
        <w:t>Meeting called to order at 6:02pm</w:t>
      </w:r>
    </w:p>
    <w:p w14:paraId="1D7F615C" w14:textId="77777777" w:rsidR="00F724DF" w:rsidRDefault="00F724DF">
      <w:pPr>
        <w:rPr>
          <w:rFonts w:asciiTheme="majorHAnsi" w:hAnsiTheme="majorHAnsi" w:cstheme="majorHAnsi"/>
          <w:lang w:val="en-CA"/>
        </w:rPr>
      </w:pPr>
      <w:r>
        <w:rPr>
          <w:rFonts w:asciiTheme="majorHAnsi" w:hAnsiTheme="majorHAnsi" w:cstheme="majorHAnsi"/>
          <w:lang w:val="en-CA"/>
        </w:rPr>
        <w:t xml:space="preserve"> </w:t>
      </w:r>
    </w:p>
    <w:p w14:paraId="088D4A47" w14:textId="3AC6C789" w:rsidR="00F724DF" w:rsidRDefault="00F724DF">
      <w:pPr>
        <w:rPr>
          <w:rFonts w:asciiTheme="majorHAnsi" w:hAnsiTheme="majorHAnsi" w:cstheme="majorHAnsi"/>
          <w:lang w:val="en-CA"/>
        </w:rPr>
      </w:pPr>
      <w:r>
        <w:rPr>
          <w:rFonts w:asciiTheme="majorHAnsi" w:hAnsiTheme="majorHAnsi" w:cstheme="majorHAnsi"/>
          <w:lang w:val="en-CA"/>
        </w:rPr>
        <w:t>Chalice lit by Rev Samaya with a reading from “Can you Believe”.</w:t>
      </w:r>
    </w:p>
    <w:p w14:paraId="76E1A6B0" w14:textId="49C4988F" w:rsidR="00F724DF" w:rsidRDefault="00F724DF">
      <w:pPr>
        <w:rPr>
          <w:rFonts w:asciiTheme="majorHAnsi" w:hAnsiTheme="majorHAnsi" w:cstheme="majorHAnsi"/>
          <w:lang w:val="en-CA"/>
        </w:rPr>
      </w:pPr>
    </w:p>
    <w:p w14:paraId="161D9213" w14:textId="51D0E802" w:rsidR="00F724DF" w:rsidRDefault="00F724DF">
      <w:pPr>
        <w:rPr>
          <w:rFonts w:asciiTheme="majorHAnsi" w:hAnsiTheme="majorHAnsi" w:cstheme="majorHAnsi"/>
          <w:lang w:val="en-CA"/>
        </w:rPr>
      </w:pPr>
      <w:r>
        <w:rPr>
          <w:rFonts w:asciiTheme="majorHAnsi" w:hAnsiTheme="majorHAnsi" w:cstheme="majorHAnsi"/>
          <w:lang w:val="en-CA"/>
        </w:rPr>
        <w:t>Approval of agenda. MSC</w:t>
      </w:r>
    </w:p>
    <w:p w14:paraId="566178AE" w14:textId="12A83221" w:rsidR="00F724DF" w:rsidRDefault="00F724DF">
      <w:pPr>
        <w:rPr>
          <w:rFonts w:asciiTheme="majorHAnsi" w:hAnsiTheme="majorHAnsi" w:cstheme="majorHAnsi"/>
          <w:lang w:val="en-CA"/>
        </w:rPr>
      </w:pPr>
      <w:r>
        <w:rPr>
          <w:rFonts w:asciiTheme="majorHAnsi" w:hAnsiTheme="majorHAnsi" w:cstheme="majorHAnsi"/>
          <w:lang w:val="en-CA"/>
        </w:rPr>
        <w:t>Approval of June I</w:t>
      </w:r>
      <w:r w:rsidR="0015530F">
        <w:rPr>
          <w:rFonts w:asciiTheme="majorHAnsi" w:hAnsiTheme="majorHAnsi" w:cstheme="majorHAnsi"/>
          <w:lang w:val="en-CA"/>
        </w:rPr>
        <w:t>/20</w:t>
      </w:r>
      <w:r>
        <w:rPr>
          <w:rFonts w:asciiTheme="majorHAnsi" w:hAnsiTheme="majorHAnsi" w:cstheme="majorHAnsi"/>
          <w:lang w:val="en-CA"/>
        </w:rPr>
        <w:t xml:space="preserve"> board meeting minutes. MSC</w:t>
      </w:r>
    </w:p>
    <w:p w14:paraId="33ABA64A" w14:textId="1E1B719B" w:rsidR="00F724DF" w:rsidRDefault="00F724DF">
      <w:pPr>
        <w:rPr>
          <w:rFonts w:asciiTheme="majorHAnsi" w:hAnsiTheme="majorHAnsi" w:cstheme="majorHAnsi"/>
          <w:lang w:val="en-CA"/>
        </w:rPr>
      </w:pPr>
      <w:r>
        <w:rPr>
          <w:rFonts w:asciiTheme="majorHAnsi" w:hAnsiTheme="majorHAnsi" w:cstheme="majorHAnsi"/>
          <w:lang w:val="en-CA"/>
        </w:rPr>
        <w:t>Approval of Aug planning meeting minutes. MSC</w:t>
      </w:r>
    </w:p>
    <w:p w14:paraId="1DE206C6" w14:textId="032AAE01" w:rsidR="00F724DF" w:rsidRDefault="00F724DF">
      <w:pPr>
        <w:rPr>
          <w:rFonts w:asciiTheme="majorHAnsi" w:hAnsiTheme="majorHAnsi" w:cstheme="majorHAnsi"/>
          <w:lang w:val="en-CA"/>
        </w:rPr>
      </w:pPr>
    </w:p>
    <w:p w14:paraId="17620833" w14:textId="0197B87D" w:rsidR="00F724DF" w:rsidRDefault="00F724DF">
      <w:pPr>
        <w:rPr>
          <w:rFonts w:asciiTheme="majorHAnsi" w:hAnsiTheme="majorHAnsi" w:cstheme="majorHAnsi"/>
          <w:lang w:val="en-CA"/>
        </w:rPr>
      </w:pPr>
      <w:r>
        <w:rPr>
          <w:rFonts w:asciiTheme="majorHAnsi" w:hAnsiTheme="majorHAnsi" w:cstheme="majorHAnsi"/>
          <w:lang w:val="en-CA"/>
        </w:rPr>
        <w:t>Committee Reports</w:t>
      </w:r>
    </w:p>
    <w:p w14:paraId="348D563F" w14:textId="78CC0947" w:rsidR="00F724DF" w:rsidRDefault="00F724DF">
      <w:pPr>
        <w:rPr>
          <w:rFonts w:asciiTheme="majorHAnsi" w:hAnsiTheme="majorHAnsi" w:cstheme="majorHAnsi"/>
          <w:lang w:val="en-CA"/>
        </w:rPr>
      </w:pPr>
      <w:r>
        <w:rPr>
          <w:rFonts w:asciiTheme="majorHAnsi" w:hAnsiTheme="majorHAnsi" w:cstheme="majorHAnsi"/>
          <w:lang w:val="en-CA"/>
        </w:rPr>
        <w:t xml:space="preserve">Ministers report by Rev. Samaya: Written report received. </w:t>
      </w:r>
      <w:r w:rsidR="009E50E6">
        <w:rPr>
          <w:rFonts w:asciiTheme="majorHAnsi" w:hAnsiTheme="majorHAnsi" w:cstheme="majorHAnsi"/>
          <w:lang w:val="en-CA"/>
        </w:rPr>
        <w:t>Sunday speakers lined up till the end of Dec. Looking for pastoral assistance. Discussed the need for Google Drive training.</w:t>
      </w:r>
    </w:p>
    <w:p w14:paraId="468CD66A" w14:textId="1CBF9AF5" w:rsidR="009E50E6" w:rsidRDefault="009E50E6">
      <w:pPr>
        <w:rPr>
          <w:rFonts w:asciiTheme="majorHAnsi" w:hAnsiTheme="majorHAnsi" w:cstheme="majorHAnsi"/>
          <w:lang w:val="en-CA"/>
        </w:rPr>
      </w:pPr>
      <w:r>
        <w:rPr>
          <w:rFonts w:asciiTheme="majorHAnsi" w:hAnsiTheme="majorHAnsi" w:cstheme="majorHAnsi"/>
          <w:lang w:val="en-CA"/>
        </w:rPr>
        <w:t xml:space="preserve">Treasurers report by Linda. As of Aug 31, Bank Balances: Chequing $8,685.03, Savings $27845.32, Term deposits $310117.76. </w:t>
      </w:r>
      <w:r w:rsidR="0015530F">
        <w:rPr>
          <w:rFonts w:asciiTheme="majorHAnsi" w:hAnsiTheme="majorHAnsi" w:cstheme="majorHAnsi"/>
          <w:lang w:val="en-CA"/>
        </w:rPr>
        <w:t>In coming e</w:t>
      </w:r>
      <w:r>
        <w:rPr>
          <w:rFonts w:asciiTheme="majorHAnsi" w:hAnsiTheme="majorHAnsi" w:cstheme="majorHAnsi"/>
          <w:lang w:val="en-CA"/>
        </w:rPr>
        <w:t>-transfers working smoother than out going e-transfers.</w:t>
      </w:r>
    </w:p>
    <w:p w14:paraId="717A6A5D" w14:textId="77777777" w:rsidR="009E50E6" w:rsidRDefault="009E50E6">
      <w:pPr>
        <w:rPr>
          <w:rFonts w:asciiTheme="majorHAnsi" w:hAnsiTheme="majorHAnsi" w:cstheme="majorHAnsi"/>
          <w:lang w:val="en-CA"/>
        </w:rPr>
      </w:pPr>
      <w:r>
        <w:rPr>
          <w:rFonts w:asciiTheme="majorHAnsi" w:hAnsiTheme="majorHAnsi" w:cstheme="majorHAnsi"/>
          <w:lang w:val="en-CA"/>
        </w:rPr>
        <w:t xml:space="preserve">Publicity by Gwen: Waiting for invoice from Chris </w:t>
      </w:r>
      <w:proofErr w:type="spellStart"/>
      <w:r>
        <w:rPr>
          <w:rFonts w:asciiTheme="majorHAnsi" w:hAnsiTheme="majorHAnsi" w:cstheme="majorHAnsi"/>
          <w:lang w:val="en-CA"/>
        </w:rPr>
        <w:t>Wulffe</w:t>
      </w:r>
      <w:proofErr w:type="spellEnd"/>
      <w:r>
        <w:rPr>
          <w:rFonts w:asciiTheme="majorHAnsi" w:hAnsiTheme="majorHAnsi" w:cstheme="majorHAnsi"/>
          <w:lang w:val="en-CA"/>
        </w:rPr>
        <w:t xml:space="preserve"> re web work. Eileen finding SFUC web site template taking time to figure out. Suggestion made may have to look at another template. </w:t>
      </w:r>
    </w:p>
    <w:p w14:paraId="6345366D" w14:textId="77777777" w:rsidR="005A1341" w:rsidRDefault="009E50E6">
      <w:pPr>
        <w:rPr>
          <w:rFonts w:asciiTheme="majorHAnsi" w:hAnsiTheme="majorHAnsi" w:cstheme="majorHAnsi"/>
          <w:lang w:val="en-CA"/>
        </w:rPr>
      </w:pPr>
      <w:r>
        <w:rPr>
          <w:rFonts w:asciiTheme="majorHAnsi" w:hAnsiTheme="majorHAnsi" w:cstheme="majorHAnsi"/>
          <w:lang w:val="en-CA"/>
        </w:rPr>
        <w:t xml:space="preserve">Faith Formation by Dianne: Pursuing concept of </w:t>
      </w:r>
      <w:r w:rsidR="005A1341">
        <w:rPr>
          <w:rFonts w:asciiTheme="majorHAnsi" w:hAnsiTheme="majorHAnsi" w:cstheme="majorHAnsi"/>
          <w:lang w:val="en-CA"/>
        </w:rPr>
        <w:t>an</w:t>
      </w:r>
      <w:r>
        <w:rPr>
          <w:rFonts w:asciiTheme="majorHAnsi" w:hAnsiTheme="majorHAnsi" w:cstheme="majorHAnsi"/>
          <w:lang w:val="en-CA"/>
        </w:rPr>
        <w:t xml:space="preserve"> </w:t>
      </w:r>
      <w:r w:rsidR="005A1341">
        <w:rPr>
          <w:rFonts w:asciiTheme="majorHAnsi" w:hAnsiTheme="majorHAnsi" w:cstheme="majorHAnsi"/>
          <w:lang w:val="en-CA"/>
        </w:rPr>
        <w:t>online</w:t>
      </w:r>
      <w:r>
        <w:rPr>
          <w:rFonts w:asciiTheme="majorHAnsi" w:hAnsiTheme="majorHAnsi" w:cstheme="majorHAnsi"/>
          <w:lang w:val="en-CA"/>
        </w:rPr>
        <w:t xml:space="preserve"> youth group. </w:t>
      </w:r>
      <w:r w:rsidR="005A1341">
        <w:rPr>
          <w:rFonts w:asciiTheme="majorHAnsi" w:hAnsiTheme="majorHAnsi" w:cstheme="majorHAnsi"/>
          <w:lang w:val="en-CA"/>
        </w:rPr>
        <w:t>Discussion re interpretation of Racism and conflict resolution follow up.</w:t>
      </w:r>
    </w:p>
    <w:p w14:paraId="23229718" w14:textId="77777777" w:rsidR="005A1341" w:rsidRDefault="005A1341">
      <w:pPr>
        <w:rPr>
          <w:rFonts w:asciiTheme="majorHAnsi" w:hAnsiTheme="majorHAnsi" w:cstheme="majorHAnsi"/>
          <w:lang w:val="en-CA"/>
        </w:rPr>
      </w:pPr>
    </w:p>
    <w:p w14:paraId="7AE99EB3" w14:textId="77777777" w:rsidR="005A1341" w:rsidRDefault="005A1341">
      <w:pPr>
        <w:rPr>
          <w:rFonts w:asciiTheme="majorHAnsi" w:hAnsiTheme="majorHAnsi" w:cstheme="majorHAnsi"/>
          <w:lang w:val="en-CA"/>
        </w:rPr>
      </w:pPr>
      <w:r>
        <w:rPr>
          <w:rFonts w:asciiTheme="majorHAnsi" w:hAnsiTheme="majorHAnsi" w:cstheme="majorHAnsi"/>
          <w:lang w:val="en-CA"/>
        </w:rPr>
        <w:t>Old Business</w:t>
      </w:r>
    </w:p>
    <w:p w14:paraId="7E876459" w14:textId="77777777" w:rsidR="005A1341" w:rsidRDefault="005A1341">
      <w:pPr>
        <w:rPr>
          <w:rFonts w:asciiTheme="majorHAnsi" w:hAnsiTheme="majorHAnsi" w:cstheme="majorHAnsi"/>
          <w:lang w:val="en-CA"/>
        </w:rPr>
      </w:pPr>
      <w:r>
        <w:rPr>
          <w:rFonts w:asciiTheme="majorHAnsi" w:hAnsiTheme="majorHAnsi" w:cstheme="majorHAnsi"/>
          <w:lang w:val="en-CA"/>
        </w:rPr>
        <w:t xml:space="preserve">   Samaya and Gwen to get final version of board calendar together.</w:t>
      </w:r>
    </w:p>
    <w:p w14:paraId="4B469419" w14:textId="1B5FB12E" w:rsidR="005A1341" w:rsidRDefault="005A1341">
      <w:pPr>
        <w:rPr>
          <w:rFonts w:asciiTheme="majorHAnsi" w:hAnsiTheme="majorHAnsi" w:cstheme="majorHAnsi"/>
          <w:lang w:val="en-CA"/>
        </w:rPr>
      </w:pPr>
      <w:r>
        <w:rPr>
          <w:rFonts w:asciiTheme="majorHAnsi" w:hAnsiTheme="majorHAnsi" w:cstheme="majorHAnsi"/>
          <w:lang w:val="en-CA"/>
        </w:rPr>
        <w:t xml:space="preserve">   SFUC Strategic Plan. Dianne and Samaya communicating with KPU to see if they have a program whereby student(s) would write up our Strategic Plan as a class project.</w:t>
      </w:r>
    </w:p>
    <w:p w14:paraId="411D04A8" w14:textId="0ECEF744" w:rsidR="005A1341" w:rsidRDefault="005A1341">
      <w:pPr>
        <w:rPr>
          <w:rFonts w:asciiTheme="majorHAnsi" w:hAnsiTheme="majorHAnsi" w:cstheme="majorHAnsi"/>
          <w:lang w:val="en-CA"/>
        </w:rPr>
      </w:pPr>
      <w:r>
        <w:rPr>
          <w:rFonts w:asciiTheme="majorHAnsi" w:hAnsiTheme="majorHAnsi" w:cstheme="majorHAnsi"/>
          <w:lang w:val="en-CA"/>
        </w:rPr>
        <w:t xml:space="preserve">    Policy Manual discussion lead by Karin clarifying different member categories. </w:t>
      </w:r>
    </w:p>
    <w:p w14:paraId="45C9941D" w14:textId="77777777" w:rsidR="00114666" w:rsidRDefault="005A1341">
      <w:pPr>
        <w:rPr>
          <w:rFonts w:asciiTheme="majorHAnsi" w:hAnsiTheme="majorHAnsi" w:cstheme="majorHAnsi"/>
          <w:lang w:val="en-CA"/>
        </w:rPr>
      </w:pPr>
      <w:r>
        <w:rPr>
          <w:rFonts w:asciiTheme="majorHAnsi" w:hAnsiTheme="majorHAnsi" w:cstheme="majorHAnsi"/>
          <w:lang w:val="en-CA"/>
        </w:rPr>
        <w:t xml:space="preserve">    Membership Pathways. Samaya along with Linda and Ryan presented a documented plan to clarify how both old and new members can get involved in the congregation, particularly with </w:t>
      </w:r>
      <w:proofErr w:type="spellStart"/>
      <w:r>
        <w:rPr>
          <w:rFonts w:asciiTheme="majorHAnsi" w:hAnsiTheme="majorHAnsi" w:cstheme="majorHAnsi"/>
          <w:lang w:val="en-CA"/>
        </w:rPr>
        <w:t>Covid</w:t>
      </w:r>
      <w:proofErr w:type="spellEnd"/>
      <w:r>
        <w:rPr>
          <w:rFonts w:asciiTheme="majorHAnsi" w:hAnsiTheme="majorHAnsi" w:cstheme="majorHAnsi"/>
          <w:lang w:val="en-CA"/>
        </w:rPr>
        <w:t xml:space="preserve"> 19 protocol in place. Emphasized the need to get everybody connected.</w:t>
      </w:r>
    </w:p>
    <w:p w14:paraId="0915BE1E" w14:textId="77777777" w:rsidR="00114666" w:rsidRDefault="00114666">
      <w:pPr>
        <w:rPr>
          <w:rFonts w:asciiTheme="majorHAnsi" w:hAnsiTheme="majorHAnsi" w:cstheme="majorHAnsi"/>
          <w:lang w:val="en-CA"/>
        </w:rPr>
      </w:pPr>
    </w:p>
    <w:p w14:paraId="35C79D96" w14:textId="77777777" w:rsidR="00114666" w:rsidRDefault="00114666">
      <w:pPr>
        <w:rPr>
          <w:rFonts w:asciiTheme="majorHAnsi" w:hAnsiTheme="majorHAnsi" w:cstheme="majorHAnsi"/>
          <w:lang w:val="en-CA"/>
        </w:rPr>
      </w:pPr>
      <w:r>
        <w:rPr>
          <w:rFonts w:asciiTheme="majorHAnsi" w:hAnsiTheme="majorHAnsi" w:cstheme="majorHAnsi"/>
          <w:lang w:val="en-CA"/>
        </w:rPr>
        <w:t>New Business:</w:t>
      </w:r>
    </w:p>
    <w:p w14:paraId="34F0AC38" w14:textId="5E2917F7" w:rsidR="005A1341" w:rsidRDefault="00114666">
      <w:pPr>
        <w:rPr>
          <w:rFonts w:asciiTheme="majorHAnsi" w:hAnsiTheme="majorHAnsi" w:cstheme="majorHAnsi"/>
          <w:lang w:val="en-CA"/>
        </w:rPr>
      </w:pPr>
      <w:r>
        <w:rPr>
          <w:rFonts w:asciiTheme="majorHAnsi" w:hAnsiTheme="majorHAnsi" w:cstheme="majorHAnsi"/>
          <w:lang w:val="en-CA"/>
        </w:rPr>
        <w:t xml:space="preserve">     Rev Samaya presented plan whereby all members and friends would get a phone call welcoming them back etc. before we get our new season going.</w:t>
      </w:r>
      <w:r w:rsidR="005A1341">
        <w:rPr>
          <w:rFonts w:asciiTheme="majorHAnsi" w:hAnsiTheme="majorHAnsi" w:cstheme="majorHAnsi"/>
          <w:lang w:val="en-CA"/>
        </w:rPr>
        <w:t xml:space="preserve"> </w:t>
      </w:r>
    </w:p>
    <w:p w14:paraId="69893891" w14:textId="60305202" w:rsidR="00114666" w:rsidRDefault="00114666">
      <w:pPr>
        <w:rPr>
          <w:rFonts w:asciiTheme="majorHAnsi" w:hAnsiTheme="majorHAnsi" w:cstheme="majorHAnsi"/>
          <w:lang w:val="en-CA"/>
        </w:rPr>
      </w:pPr>
      <w:r>
        <w:rPr>
          <w:rFonts w:asciiTheme="majorHAnsi" w:hAnsiTheme="majorHAnsi" w:cstheme="majorHAnsi"/>
          <w:lang w:val="en-CA"/>
        </w:rPr>
        <w:t xml:space="preserve">     Terms of reference discussion </w:t>
      </w:r>
      <w:r w:rsidR="00033F6E">
        <w:rPr>
          <w:rFonts w:asciiTheme="majorHAnsi" w:hAnsiTheme="majorHAnsi" w:cstheme="majorHAnsi"/>
          <w:lang w:val="en-CA"/>
        </w:rPr>
        <w:t>d</w:t>
      </w:r>
      <w:r>
        <w:rPr>
          <w:rFonts w:asciiTheme="majorHAnsi" w:hAnsiTheme="majorHAnsi" w:cstheme="majorHAnsi"/>
          <w:lang w:val="en-CA"/>
        </w:rPr>
        <w:t>eferred to next meeting.</w:t>
      </w:r>
    </w:p>
    <w:p w14:paraId="44922F4A" w14:textId="72DDC0FD" w:rsidR="00114666" w:rsidRDefault="00114666">
      <w:pPr>
        <w:rPr>
          <w:rFonts w:asciiTheme="majorHAnsi" w:hAnsiTheme="majorHAnsi" w:cstheme="majorHAnsi"/>
          <w:lang w:val="en-CA"/>
        </w:rPr>
      </w:pPr>
      <w:r>
        <w:rPr>
          <w:rFonts w:asciiTheme="majorHAnsi" w:hAnsiTheme="majorHAnsi" w:cstheme="majorHAnsi"/>
          <w:lang w:val="en-CA"/>
        </w:rPr>
        <w:t xml:space="preserve">     Trevor Mar</w:t>
      </w:r>
      <w:r w:rsidR="00033F6E">
        <w:rPr>
          <w:rFonts w:asciiTheme="majorHAnsi" w:hAnsiTheme="majorHAnsi" w:cstheme="majorHAnsi"/>
          <w:lang w:val="en-CA"/>
        </w:rPr>
        <w:t>ple</w:t>
      </w:r>
      <w:r>
        <w:rPr>
          <w:rFonts w:asciiTheme="majorHAnsi" w:hAnsiTheme="majorHAnsi" w:cstheme="majorHAnsi"/>
          <w:lang w:val="en-CA"/>
        </w:rPr>
        <w:t xml:space="preserve"> has been hired to assist us with our Zoom issues for the first two Sundays. </w:t>
      </w:r>
      <w:r w:rsidR="0015530F">
        <w:rPr>
          <w:rFonts w:asciiTheme="majorHAnsi" w:hAnsiTheme="majorHAnsi" w:cstheme="majorHAnsi"/>
          <w:lang w:val="en-CA"/>
        </w:rPr>
        <w:t>Hopefully,</w:t>
      </w:r>
      <w:r>
        <w:rPr>
          <w:rFonts w:asciiTheme="majorHAnsi" w:hAnsiTheme="majorHAnsi" w:cstheme="majorHAnsi"/>
          <w:lang w:val="en-CA"/>
        </w:rPr>
        <w:t xml:space="preserve"> we will find somebody in congregation to handle this there after.</w:t>
      </w:r>
    </w:p>
    <w:p w14:paraId="1CF807D1" w14:textId="46B829CB" w:rsidR="00114666" w:rsidRDefault="00114666">
      <w:pPr>
        <w:rPr>
          <w:rFonts w:asciiTheme="majorHAnsi" w:hAnsiTheme="majorHAnsi" w:cstheme="majorHAnsi"/>
          <w:lang w:val="en-CA"/>
        </w:rPr>
      </w:pPr>
      <w:r>
        <w:rPr>
          <w:rFonts w:asciiTheme="majorHAnsi" w:hAnsiTheme="majorHAnsi" w:cstheme="majorHAnsi"/>
          <w:lang w:val="en-CA"/>
        </w:rPr>
        <w:t xml:space="preserve">     Social Action discussion. People felt last two Sat activities on 24</w:t>
      </w:r>
      <w:r w:rsidRPr="00114666">
        <w:rPr>
          <w:rFonts w:asciiTheme="majorHAnsi" w:hAnsiTheme="majorHAnsi" w:cstheme="majorHAnsi"/>
          <w:vertAlign w:val="superscript"/>
          <w:lang w:val="en-CA"/>
        </w:rPr>
        <w:t>th</w:t>
      </w:r>
      <w:r>
        <w:rPr>
          <w:rFonts w:asciiTheme="majorHAnsi" w:hAnsiTheme="majorHAnsi" w:cstheme="majorHAnsi"/>
          <w:lang w:val="en-CA"/>
        </w:rPr>
        <w:t xml:space="preserve"> Ave were well received. Lively discussion followed of preferred cho</w:t>
      </w:r>
      <w:r w:rsidR="00033F6E">
        <w:rPr>
          <w:rFonts w:asciiTheme="majorHAnsi" w:hAnsiTheme="majorHAnsi" w:cstheme="majorHAnsi"/>
          <w:lang w:val="en-CA"/>
        </w:rPr>
        <w:t>ic</w:t>
      </w:r>
      <w:r>
        <w:rPr>
          <w:rFonts w:asciiTheme="majorHAnsi" w:hAnsiTheme="majorHAnsi" w:cstheme="majorHAnsi"/>
          <w:lang w:val="en-CA"/>
        </w:rPr>
        <w:t>e of wording to use on signage. Good support for Ra</w:t>
      </w:r>
      <w:r w:rsidR="00033F6E">
        <w:rPr>
          <w:rFonts w:asciiTheme="majorHAnsi" w:hAnsiTheme="majorHAnsi" w:cstheme="majorHAnsi"/>
          <w:lang w:val="en-CA"/>
        </w:rPr>
        <w:t>cial</w:t>
      </w:r>
      <w:r>
        <w:rPr>
          <w:rFonts w:asciiTheme="majorHAnsi" w:hAnsiTheme="majorHAnsi" w:cstheme="majorHAnsi"/>
          <w:lang w:val="en-CA"/>
        </w:rPr>
        <w:t xml:space="preserve"> Justice.</w:t>
      </w:r>
    </w:p>
    <w:p w14:paraId="3E4BD832" w14:textId="2BFB2161" w:rsidR="00114666" w:rsidRDefault="00114666">
      <w:pPr>
        <w:rPr>
          <w:rFonts w:asciiTheme="majorHAnsi" w:hAnsiTheme="majorHAnsi" w:cstheme="majorHAnsi"/>
          <w:lang w:val="en-CA"/>
        </w:rPr>
      </w:pPr>
      <w:r>
        <w:rPr>
          <w:rFonts w:asciiTheme="majorHAnsi" w:hAnsiTheme="majorHAnsi" w:cstheme="majorHAnsi"/>
          <w:lang w:val="en-CA"/>
        </w:rPr>
        <w:t xml:space="preserve">     Policy re file </w:t>
      </w:r>
      <w:r w:rsidR="0015530F">
        <w:rPr>
          <w:rFonts w:asciiTheme="majorHAnsi" w:hAnsiTheme="majorHAnsi" w:cstheme="majorHAnsi"/>
          <w:lang w:val="en-CA"/>
        </w:rPr>
        <w:t>Retention: Discussion how can use google drive. Deferred to next meeting.</w:t>
      </w:r>
    </w:p>
    <w:p w14:paraId="47A54E63" w14:textId="2CE7945C" w:rsidR="0015530F" w:rsidRDefault="0015530F">
      <w:pPr>
        <w:rPr>
          <w:rFonts w:asciiTheme="majorHAnsi" w:hAnsiTheme="majorHAnsi" w:cstheme="majorHAnsi"/>
          <w:lang w:val="en-CA"/>
        </w:rPr>
      </w:pPr>
      <w:r>
        <w:rPr>
          <w:rFonts w:asciiTheme="majorHAnsi" w:hAnsiTheme="majorHAnsi" w:cstheme="majorHAnsi"/>
          <w:lang w:val="en-CA"/>
        </w:rPr>
        <w:t xml:space="preserve">     PUC Lease: Clarification that our insurance continues to cover SFUC belongings while stored at PUC. SFUC mail still going to PUC. Gwen to communicate with PUC to determine what would be an appropriate stipend for continuing to store our belongings at PUC even though we are not renting building on a weekly basis.</w:t>
      </w:r>
    </w:p>
    <w:p w14:paraId="02B6478E" w14:textId="4B336503" w:rsidR="0015530F" w:rsidRDefault="0015530F">
      <w:pPr>
        <w:rPr>
          <w:rFonts w:asciiTheme="majorHAnsi" w:hAnsiTheme="majorHAnsi" w:cstheme="majorHAnsi"/>
          <w:lang w:val="en-CA"/>
        </w:rPr>
      </w:pPr>
      <w:r>
        <w:rPr>
          <w:rFonts w:asciiTheme="majorHAnsi" w:hAnsiTheme="majorHAnsi" w:cstheme="majorHAnsi"/>
          <w:lang w:val="en-CA"/>
        </w:rPr>
        <w:t xml:space="preserve">     Joan Jones Wilson looking after a farewell Memory book for Sandy.</w:t>
      </w:r>
    </w:p>
    <w:p w14:paraId="0DB70AE5" w14:textId="15085988" w:rsidR="0015530F" w:rsidRDefault="0015530F">
      <w:pPr>
        <w:rPr>
          <w:rFonts w:asciiTheme="majorHAnsi" w:hAnsiTheme="majorHAnsi" w:cstheme="majorHAnsi"/>
          <w:lang w:val="en-CA"/>
        </w:rPr>
      </w:pPr>
      <w:r>
        <w:rPr>
          <w:rFonts w:asciiTheme="majorHAnsi" w:hAnsiTheme="majorHAnsi" w:cstheme="majorHAnsi"/>
          <w:lang w:val="en-CA"/>
        </w:rPr>
        <w:t>Rev Samaya extinguished the Chalice flame at 7:50pm</w:t>
      </w:r>
    </w:p>
    <w:p w14:paraId="71A4064D" w14:textId="14D67795" w:rsidR="0015530F" w:rsidRDefault="0015530F">
      <w:pPr>
        <w:rPr>
          <w:rFonts w:asciiTheme="majorHAnsi" w:hAnsiTheme="majorHAnsi" w:cstheme="majorHAnsi"/>
          <w:lang w:val="en-CA"/>
        </w:rPr>
      </w:pPr>
      <w:r>
        <w:rPr>
          <w:rFonts w:asciiTheme="majorHAnsi" w:hAnsiTheme="majorHAnsi" w:cstheme="majorHAnsi"/>
          <w:lang w:val="en-CA"/>
        </w:rPr>
        <w:lastRenderedPageBreak/>
        <w:t xml:space="preserve"> </w:t>
      </w:r>
    </w:p>
    <w:p w14:paraId="624912B1" w14:textId="7BEEFF0E" w:rsidR="00114666" w:rsidRDefault="00114666">
      <w:pPr>
        <w:rPr>
          <w:rFonts w:asciiTheme="majorHAnsi" w:hAnsiTheme="majorHAnsi" w:cstheme="majorHAnsi"/>
          <w:lang w:val="en-CA"/>
        </w:rPr>
      </w:pPr>
      <w:r>
        <w:rPr>
          <w:rFonts w:asciiTheme="majorHAnsi" w:hAnsiTheme="majorHAnsi" w:cstheme="majorHAnsi"/>
          <w:lang w:val="en-CA"/>
        </w:rPr>
        <w:t xml:space="preserve">      </w:t>
      </w:r>
    </w:p>
    <w:p w14:paraId="2C8DE256" w14:textId="515FAB88" w:rsidR="009E50E6" w:rsidRPr="00F724DF" w:rsidRDefault="005A1341">
      <w:pPr>
        <w:rPr>
          <w:rFonts w:asciiTheme="majorHAnsi" w:hAnsiTheme="majorHAnsi" w:cstheme="majorHAnsi"/>
          <w:lang w:val="en-CA"/>
        </w:rPr>
      </w:pPr>
      <w:r>
        <w:rPr>
          <w:rFonts w:asciiTheme="majorHAnsi" w:hAnsiTheme="majorHAnsi" w:cstheme="majorHAnsi"/>
          <w:lang w:val="en-CA"/>
        </w:rPr>
        <w:t xml:space="preserve">     </w:t>
      </w:r>
      <w:r w:rsidR="009E50E6">
        <w:rPr>
          <w:rFonts w:asciiTheme="majorHAnsi" w:hAnsiTheme="majorHAnsi" w:cstheme="majorHAnsi"/>
          <w:lang w:val="en-CA"/>
        </w:rPr>
        <w:t xml:space="preserve"> </w:t>
      </w:r>
    </w:p>
    <w:sectPr w:rsidR="009E50E6" w:rsidRPr="00F7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DF"/>
    <w:rsid w:val="00033F6E"/>
    <w:rsid w:val="00114666"/>
    <w:rsid w:val="0015530F"/>
    <w:rsid w:val="003D71BE"/>
    <w:rsid w:val="005A1341"/>
    <w:rsid w:val="00645252"/>
    <w:rsid w:val="006D3D74"/>
    <w:rsid w:val="00747E2F"/>
    <w:rsid w:val="0083569A"/>
    <w:rsid w:val="009E50E6"/>
    <w:rsid w:val="00A9204E"/>
    <w:rsid w:val="00E71DCE"/>
    <w:rsid w:val="00F7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B4ED"/>
  <w15:chartTrackingRefBased/>
  <w15:docId w15:val="{4770AD58-A996-4B67-A72B-E6FDBE33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 usenik</cp:lastModifiedBy>
  <cp:revision>7</cp:revision>
  <cp:lastPrinted>2020-09-09T04:09:00Z</cp:lastPrinted>
  <dcterms:created xsi:type="dcterms:W3CDTF">2020-09-09T03:17:00Z</dcterms:created>
  <dcterms:modified xsi:type="dcterms:W3CDTF">2020-09-15T04:49:00Z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